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DD590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1AE70B5" w14:textId="0A8991C8" w:rsidR="00856C35" w:rsidRDefault="00E64DE6" w:rsidP="00856C35">
            <w:r>
              <w:rPr>
                <w:noProof/>
              </w:rPr>
              <w:drawing>
                <wp:inline distT="0" distB="0" distL="0" distR="0" wp14:anchorId="74838456" wp14:editId="55400501">
                  <wp:extent cx="1016000" cy="130835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10" cy="137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3932948" w14:textId="50334843" w:rsidR="00F46B02" w:rsidRDefault="00522225" w:rsidP="00856C35">
            <w:pPr>
              <w:pStyle w:val="CompanyName"/>
            </w:pPr>
            <w:r>
              <w:t>Evans Asphalt Repair L</w:t>
            </w:r>
            <w:r w:rsidR="00F46B02">
              <w:t>LC</w:t>
            </w:r>
          </w:p>
          <w:p w14:paraId="3C268BFF" w14:textId="67DBA455" w:rsidR="00856C35" w:rsidRPr="00F46B02" w:rsidRDefault="00F46B02" w:rsidP="00856C35">
            <w:pPr>
              <w:pStyle w:val="CompanyName"/>
              <w:rPr>
                <w:b w:val="0"/>
                <w:sz w:val="24"/>
              </w:rPr>
            </w:pPr>
            <w:r w:rsidRPr="00F46B02">
              <w:rPr>
                <w:b w:val="0"/>
                <w:sz w:val="24"/>
              </w:rPr>
              <w:t>www.evansasphalt.com</w:t>
            </w:r>
          </w:p>
        </w:tc>
      </w:tr>
    </w:tbl>
    <w:p w14:paraId="75278A67" w14:textId="77777777" w:rsidR="00467865" w:rsidRPr="00275BB5" w:rsidRDefault="00856C35" w:rsidP="00856C35">
      <w:pPr>
        <w:pStyle w:val="Heading1"/>
      </w:pPr>
      <w:r>
        <w:t>Employment Application</w:t>
      </w:r>
    </w:p>
    <w:p w14:paraId="08F58B7B" w14:textId="77777777" w:rsidR="00856C35" w:rsidRDefault="00856C35" w:rsidP="00856C35">
      <w:pPr>
        <w:pStyle w:val="Heading2"/>
      </w:pPr>
      <w:r w:rsidRPr="00856C35"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4948C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F49D1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93C3A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69F04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D8E7E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E95F23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7B270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459867" w14:textId="77777777" w:rsidTr="00FF1313">
        <w:tc>
          <w:tcPr>
            <w:tcW w:w="1081" w:type="dxa"/>
          </w:tcPr>
          <w:p w14:paraId="21EE92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873E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7673C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7689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47EF22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51C49BC" w14:textId="77777777" w:rsidR="00856C35" w:rsidRPr="009C220D" w:rsidRDefault="00856C35" w:rsidP="00856C35"/>
        </w:tc>
      </w:tr>
    </w:tbl>
    <w:p w14:paraId="4DF458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869BA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1F3D90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D8BF2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2AE39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16EF6BC" w14:textId="77777777" w:rsidTr="00FF1313">
        <w:tc>
          <w:tcPr>
            <w:tcW w:w="1081" w:type="dxa"/>
          </w:tcPr>
          <w:p w14:paraId="5B31EA0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4EB02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BA3A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FC54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FDE9D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419F6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78D903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E20DE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3C503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26AC0F" w14:textId="77777777" w:rsidTr="00FF1313">
        <w:trPr>
          <w:trHeight w:val="288"/>
        </w:trPr>
        <w:tc>
          <w:tcPr>
            <w:tcW w:w="1081" w:type="dxa"/>
          </w:tcPr>
          <w:p w14:paraId="5A59C94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8B54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3782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8555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DA3BF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4FCA4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E42D0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A1772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652A2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A0ECDDE" w14:textId="77777777" w:rsidR="00841645" w:rsidRPr="009C220D" w:rsidRDefault="00841645" w:rsidP="00440CD8">
            <w:pPr>
              <w:pStyle w:val="FieldText"/>
            </w:pPr>
          </w:p>
        </w:tc>
      </w:tr>
    </w:tbl>
    <w:p w14:paraId="6B3512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AE435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E04186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E2A1B9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0712B6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9BB79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0DEB7C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3E2A2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FF650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24C7A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7E9C6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F4201D0" w14:textId="77777777" w:rsidR="00DE7FB7" w:rsidRPr="009C220D" w:rsidRDefault="00DE7FB7" w:rsidP="00083002">
            <w:pPr>
              <w:pStyle w:val="FieldText"/>
            </w:pPr>
          </w:p>
        </w:tc>
      </w:tr>
    </w:tbl>
    <w:p w14:paraId="4B10F0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379FB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F7B31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09ED8B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ECD06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002E2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9B034E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70FA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7EA841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AD96D9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4D5B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B723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D8E2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</w:tr>
    </w:tbl>
    <w:p w14:paraId="19A971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E0EA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46BFAF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D8718A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CA0A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BF520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F4C1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9A009E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BA81956" w14:textId="77777777" w:rsidR="009C220D" w:rsidRPr="009C220D" w:rsidRDefault="009C220D" w:rsidP="00617C65">
            <w:pPr>
              <w:pStyle w:val="FieldText"/>
            </w:pPr>
          </w:p>
        </w:tc>
      </w:tr>
    </w:tbl>
    <w:p w14:paraId="0185D7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22494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AF312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9FD9F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D535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6542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B3CC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AAE0C8F" w14:textId="77777777" w:rsidR="009C220D" w:rsidRPr="005114CE" w:rsidRDefault="009C220D" w:rsidP="00682C69"/>
        </w:tc>
      </w:tr>
    </w:tbl>
    <w:p w14:paraId="106A88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81B33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1F2247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16D45CB" w14:textId="77777777" w:rsidR="000F2DF4" w:rsidRPr="009C220D" w:rsidRDefault="000F2DF4" w:rsidP="00617C65">
            <w:pPr>
              <w:pStyle w:val="FieldText"/>
            </w:pPr>
          </w:p>
        </w:tc>
      </w:tr>
    </w:tbl>
    <w:p w14:paraId="469166D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A632B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322480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310D4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5D832F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2902F3" w14:textId="77777777" w:rsidR="000F2DF4" w:rsidRPr="005114CE" w:rsidRDefault="000F2DF4" w:rsidP="00617C65">
            <w:pPr>
              <w:pStyle w:val="FieldText"/>
            </w:pPr>
          </w:p>
        </w:tc>
      </w:tr>
    </w:tbl>
    <w:p w14:paraId="399507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9E09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55769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7B27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B156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4F83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B645A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E91E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485F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74474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DF2D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E1AF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8107D27" w14:textId="77777777" w:rsidR="00250014" w:rsidRPr="005114CE" w:rsidRDefault="00250014" w:rsidP="00617C65">
            <w:pPr>
              <w:pStyle w:val="FieldText"/>
            </w:pPr>
          </w:p>
        </w:tc>
      </w:tr>
    </w:tbl>
    <w:p w14:paraId="38DFBB8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9EE5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A2B360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C4F65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D2B909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B55FB84" w14:textId="77777777" w:rsidR="000F2DF4" w:rsidRPr="005114CE" w:rsidRDefault="000F2DF4" w:rsidP="00617C65">
            <w:pPr>
              <w:pStyle w:val="FieldText"/>
            </w:pPr>
          </w:p>
        </w:tc>
      </w:tr>
    </w:tbl>
    <w:p w14:paraId="66E769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7FC04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B4E04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0DAA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57FF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F8E0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B90A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CC034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A7CC6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59A2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B7FD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764E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0AD6B59" w14:textId="77777777" w:rsidR="00250014" w:rsidRPr="005114CE" w:rsidRDefault="00250014" w:rsidP="00617C65">
            <w:pPr>
              <w:pStyle w:val="FieldText"/>
            </w:pPr>
          </w:p>
        </w:tc>
      </w:tr>
    </w:tbl>
    <w:p w14:paraId="5A4C6E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2472D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14209B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7C0B1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AC19DF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0D5B9D7" w14:textId="77777777" w:rsidR="002A2510" w:rsidRPr="005114CE" w:rsidRDefault="002A2510" w:rsidP="00617C65">
            <w:pPr>
              <w:pStyle w:val="FieldText"/>
            </w:pPr>
          </w:p>
        </w:tc>
      </w:tr>
    </w:tbl>
    <w:p w14:paraId="4FB96E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DD836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7DBC3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4E40A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779B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8310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D14E2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3A10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A8C2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32A1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75CD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65F2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D1F1E3F" w14:textId="77777777" w:rsidR="00250014" w:rsidRPr="005114CE" w:rsidRDefault="00250014" w:rsidP="00617C65">
            <w:pPr>
              <w:pStyle w:val="FieldText"/>
            </w:pPr>
          </w:p>
        </w:tc>
      </w:tr>
    </w:tbl>
    <w:p w14:paraId="1AC0B683" w14:textId="77777777" w:rsidR="00330050" w:rsidRDefault="00330050" w:rsidP="00330050">
      <w:pPr>
        <w:pStyle w:val="Heading2"/>
      </w:pPr>
      <w:r>
        <w:lastRenderedPageBreak/>
        <w:t>References</w:t>
      </w:r>
    </w:p>
    <w:p w14:paraId="6E2675E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930E6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865FE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21B2A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29AAA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840E9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458D60B" w14:textId="77777777" w:rsidTr="00BD103E">
        <w:trPr>
          <w:trHeight w:val="360"/>
        </w:trPr>
        <w:tc>
          <w:tcPr>
            <w:tcW w:w="1072" w:type="dxa"/>
          </w:tcPr>
          <w:p w14:paraId="43FB9AC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6D87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02966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1F60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8B9B7B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1839D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70B34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9A2BC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8DE5E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EEBEDE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AD24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F2015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9BF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564E2" w14:textId="77777777" w:rsidR="00D55AFA" w:rsidRDefault="00D55AFA" w:rsidP="00330050"/>
        </w:tc>
      </w:tr>
      <w:tr w:rsidR="000F2DF4" w:rsidRPr="005114CE" w14:paraId="7D4731A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C12421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7DFB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371E0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6AA7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1794809" w14:textId="77777777" w:rsidTr="00BD103E">
        <w:trPr>
          <w:trHeight w:val="360"/>
        </w:trPr>
        <w:tc>
          <w:tcPr>
            <w:tcW w:w="1072" w:type="dxa"/>
          </w:tcPr>
          <w:p w14:paraId="2F4804D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EEA90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6D6AA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46F6D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4970E3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4CD73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D9088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2A04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EC557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B44F8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09547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AE03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79005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ED955" w14:textId="77777777" w:rsidR="00D55AFA" w:rsidRDefault="00D55AFA" w:rsidP="00330050"/>
        </w:tc>
      </w:tr>
      <w:tr w:rsidR="000D2539" w:rsidRPr="005114CE" w14:paraId="4E5C898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5C742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E0717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6D49F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BAF52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97CD5B2" w14:textId="77777777" w:rsidTr="00BD103E">
        <w:trPr>
          <w:trHeight w:val="360"/>
        </w:trPr>
        <w:tc>
          <w:tcPr>
            <w:tcW w:w="1072" w:type="dxa"/>
          </w:tcPr>
          <w:p w14:paraId="4F14DEA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AF7C7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D47F25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281A1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6E8C69C" w14:textId="77777777" w:rsidTr="00BD103E">
        <w:trPr>
          <w:trHeight w:val="360"/>
        </w:trPr>
        <w:tc>
          <w:tcPr>
            <w:tcW w:w="1072" w:type="dxa"/>
          </w:tcPr>
          <w:p w14:paraId="651EC72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CA496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6EDD6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30318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B181BD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1045E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F1311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F62B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E46BE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0BE95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F73FAF" w14:textId="77777777" w:rsidTr="00BD103E">
        <w:trPr>
          <w:trHeight w:val="360"/>
        </w:trPr>
        <w:tc>
          <w:tcPr>
            <w:tcW w:w="1072" w:type="dxa"/>
          </w:tcPr>
          <w:p w14:paraId="0FBBFCD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DF15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42EA5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252B34" w14:textId="77777777" w:rsidR="000D2539" w:rsidRPr="009C220D" w:rsidRDefault="000D2539" w:rsidP="0014663E">
            <w:pPr>
              <w:pStyle w:val="FieldText"/>
            </w:pPr>
          </w:p>
        </w:tc>
      </w:tr>
    </w:tbl>
    <w:p w14:paraId="0C52F59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F68FC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A4739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F3BB4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569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8AE04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C9ED0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9760C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9A104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2C7C8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387A2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B2F759" w14:textId="77777777" w:rsidR="000D2539" w:rsidRPr="009C220D" w:rsidRDefault="000D2539" w:rsidP="0014663E">
            <w:pPr>
              <w:pStyle w:val="FieldText"/>
            </w:pPr>
          </w:p>
        </w:tc>
      </w:tr>
    </w:tbl>
    <w:p w14:paraId="455A44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C06B9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312ED6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294B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3546F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582E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70725D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428C22" w14:textId="77777777" w:rsidR="000D2539" w:rsidRPr="009C220D" w:rsidRDefault="000D2539" w:rsidP="0014663E">
            <w:pPr>
              <w:pStyle w:val="FieldText"/>
            </w:pPr>
          </w:p>
        </w:tc>
      </w:tr>
    </w:tbl>
    <w:p w14:paraId="590A830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E22DD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51DE7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D142A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4F76B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D55C4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E42E03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A0B3E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541A7D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8E671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414E56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134F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491F4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95C0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0635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F7C4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EDBA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CD49D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1804F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EA85B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882634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D283A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6B063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D99EA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0F08BB" w14:textId="77777777" w:rsidTr="00BD103E">
        <w:trPr>
          <w:trHeight w:val="360"/>
        </w:trPr>
        <w:tc>
          <w:tcPr>
            <w:tcW w:w="1072" w:type="dxa"/>
          </w:tcPr>
          <w:p w14:paraId="1BCA96C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0694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5732E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D2763F" w14:textId="77777777" w:rsidR="00BC07E3" w:rsidRPr="009C220D" w:rsidRDefault="00BC07E3" w:rsidP="00BC07E3">
            <w:pPr>
              <w:pStyle w:val="FieldText"/>
            </w:pPr>
          </w:p>
        </w:tc>
      </w:tr>
    </w:tbl>
    <w:p w14:paraId="6ACED0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9738B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B2039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E4E90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715E9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B47BE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D0340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DC2B3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BFF8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957D7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B3E6B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A7D9B6" w14:textId="77777777" w:rsidR="00BC07E3" w:rsidRPr="009C220D" w:rsidRDefault="00BC07E3" w:rsidP="00BC07E3">
            <w:pPr>
              <w:pStyle w:val="FieldText"/>
            </w:pPr>
          </w:p>
        </w:tc>
      </w:tr>
    </w:tbl>
    <w:p w14:paraId="29FEFE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40E5B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88DA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3D8D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36A9B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CFFD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32081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6D1D6B" w14:textId="77777777" w:rsidR="00BC07E3" w:rsidRPr="009C220D" w:rsidRDefault="00BC07E3" w:rsidP="00BC07E3">
            <w:pPr>
              <w:pStyle w:val="FieldText"/>
            </w:pPr>
          </w:p>
        </w:tc>
      </w:tr>
    </w:tbl>
    <w:p w14:paraId="65CBB3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52670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AD130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BF293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49CF5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87E26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0462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3A283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EFBC99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BF246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5E449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F4E0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42C7E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DAB83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70F26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F553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461BD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6EBA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7D0FB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6CCE7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7437D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2BA0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BA74C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34F5F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AA42BCB" w14:textId="77777777" w:rsidTr="00BD103E">
        <w:trPr>
          <w:trHeight w:val="360"/>
        </w:trPr>
        <w:tc>
          <w:tcPr>
            <w:tcW w:w="1072" w:type="dxa"/>
          </w:tcPr>
          <w:p w14:paraId="2DD0C9B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D712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FFBB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D12C7B" w14:textId="77777777" w:rsidR="00BC07E3" w:rsidRPr="009C220D" w:rsidRDefault="00BC07E3" w:rsidP="00BC07E3">
            <w:pPr>
              <w:pStyle w:val="FieldText"/>
            </w:pPr>
          </w:p>
        </w:tc>
      </w:tr>
    </w:tbl>
    <w:p w14:paraId="073105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B4262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E9AC82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2FDDF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06C8A7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094DA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F5BA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F2DE2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CBC4B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4023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975C13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B453DE" w14:textId="77777777" w:rsidR="00BC07E3" w:rsidRPr="009C220D" w:rsidRDefault="00BC07E3" w:rsidP="00BC07E3">
            <w:pPr>
              <w:pStyle w:val="FieldText"/>
            </w:pPr>
          </w:p>
        </w:tc>
      </w:tr>
    </w:tbl>
    <w:p w14:paraId="33B83A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B974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AA65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F452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40B3F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9296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9D3F7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98D893" w14:textId="77777777" w:rsidR="00BC07E3" w:rsidRPr="009C220D" w:rsidRDefault="00BC07E3" w:rsidP="00BC07E3">
            <w:pPr>
              <w:pStyle w:val="FieldText"/>
            </w:pPr>
          </w:p>
        </w:tc>
      </w:tr>
    </w:tbl>
    <w:p w14:paraId="6AB7C2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69C9F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A1D4A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66DD8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A4CA6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A914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68C9A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0FA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B0D41A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1A95ACB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E639C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90D19F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6AA6BC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2F68B7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7510E9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BA9F08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7D48ED" w14:textId="77777777" w:rsidR="000D2539" w:rsidRPr="009C220D" w:rsidRDefault="000D2539" w:rsidP="00902964">
            <w:pPr>
              <w:pStyle w:val="FieldText"/>
            </w:pPr>
          </w:p>
        </w:tc>
      </w:tr>
    </w:tbl>
    <w:p w14:paraId="6E82D2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05FAC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BCF0EF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7DE74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61E8EE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D5DBE70" w14:textId="77777777" w:rsidR="000D2539" w:rsidRPr="009C220D" w:rsidRDefault="000D2539" w:rsidP="00902964">
            <w:pPr>
              <w:pStyle w:val="FieldText"/>
            </w:pPr>
          </w:p>
        </w:tc>
      </w:tr>
    </w:tbl>
    <w:p w14:paraId="715DEE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E8C56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B8ECE8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095668E" w14:textId="77777777" w:rsidR="000D2539" w:rsidRPr="009C220D" w:rsidRDefault="000D2539" w:rsidP="00902964">
            <w:pPr>
              <w:pStyle w:val="FieldText"/>
            </w:pPr>
          </w:p>
        </w:tc>
      </w:tr>
    </w:tbl>
    <w:p w14:paraId="58D25768" w14:textId="77777777" w:rsidR="00871876" w:rsidRDefault="00871876" w:rsidP="00871876">
      <w:pPr>
        <w:pStyle w:val="Heading2"/>
      </w:pPr>
      <w:r w:rsidRPr="009C220D">
        <w:t>Disclaimer and Signature</w:t>
      </w:r>
    </w:p>
    <w:p w14:paraId="18701BE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FEC499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FB9A5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CED37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793078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E9549B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03AED98" w14:textId="77777777" w:rsidR="000D2539" w:rsidRPr="005114CE" w:rsidRDefault="000D2539" w:rsidP="00682C69">
            <w:pPr>
              <w:pStyle w:val="FieldText"/>
            </w:pPr>
          </w:p>
        </w:tc>
      </w:tr>
    </w:tbl>
    <w:p w14:paraId="700D26AF" w14:textId="488077AC" w:rsidR="005F6E87" w:rsidRDefault="005F6E87" w:rsidP="004E34C6"/>
    <w:p w14:paraId="037BD39C" w14:textId="4071BE25" w:rsidR="003B41B4" w:rsidRDefault="003B41B4" w:rsidP="004E34C6"/>
    <w:p w14:paraId="66986D4D" w14:textId="7C8E4684" w:rsidR="003B41B4" w:rsidRPr="003B41B4" w:rsidRDefault="003B41B4" w:rsidP="004E34C6">
      <w:pPr>
        <w:rPr>
          <w:b/>
          <w:u w:val="single"/>
        </w:rPr>
      </w:pPr>
      <w:r w:rsidRPr="003B41B4">
        <w:rPr>
          <w:b/>
          <w:u w:val="single"/>
        </w:rPr>
        <w:t xml:space="preserve">Please use to space below to explain what you bring </w:t>
      </w:r>
      <w:r>
        <w:rPr>
          <w:b/>
          <w:u w:val="single"/>
        </w:rPr>
        <w:t xml:space="preserve">to the table </w:t>
      </w:r>
      <w:r w:rsidRPr="003B41B4">
        <w:rPr>
          <w:b/>
          <w:u w:val="single"/>
        </w:rPr>
        <w:t xml:space="preserve">and how you </w:t>
      </w:r>
      <w:r w:rsidR="005258F3">
        <w:rPr>
          <w:b/>
          <w:u w:val="single"/>
        </w:rPr>
        <w:t>plan to</w:t>
      </w:r>
      <w:r w:rsidRPr="003B41B4">
        <w:rPr>
          <w:b/>
          <w:u w:val="single"/>
        </w:rPr>
        <w:t xml:space="preserve"> add value to our team:</w:t>
      </w:r>
    </w:p>
    <w:sectPr w:rsidR="003B41B4" w:rsidRPr="003B41B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BD66" w14:textId="77777777" w:rsidR="00B70FAD" w:rsidRDefault="00B70FAD" w:rsidP="00176E67">
      <w:r>
        <w:separator/>
      </w:r>
    </w:p>
  </w:endnote>
  <w:endnote w:type="continuationSeparator" w:id="0">
    <w:p w14:paraId="605400F5" w14:textId="77777777" w:rsidR="00B70FAD" w:rsidRDefault="00B70F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0732EE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CFF1" w14:textId="77777777" w:rsidR="00B70FAD" w:rsidRDefault="00B70FAD" w:rsidP="00176E67">
      <w:r>
        <w:separator/>
      </w:r>
    </w:p>
  </w:footnote>
  <w:footnote w:type="continuationSeparator" w:id="0">
    <w:p w14:paraId="6B651A4A" w14:textId="77777777" w:rsidR="00B70FAD" w:rsidRDefault="00B70F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139C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41B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225"/>
    <w:rsid w:val="005258F3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18E7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0FA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DE6"/>
    <w:rsid w:val="00E87396"/>
    <w:rsid w:val="00E96F6F"/>
    <w:rsid w:val="00EB478A"/>
    <w:rsid w:val="00EC42A3"/>
    <w:rsid w:val="00F46B0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82EC17"/>
  <w15:docId w15:val="{F136514D-761D-480E-95AD-94DF06C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 Evans</dc:creator>
  <cp:lastModifiedBy>Ken Evans</cp:lastModifiedBy>
  <cp:revision>7</cp:revision>
  <cp:lastPrinted>2002-05-23T18:14:00Z</cp:lastPrinted>
  <dcterms:created xsi:type="dcterms:W3CDTF">2019-01-25T22:33:00Z</dcterms:created>
  <dcterms:modified xsi:type="dcterms:W3CDTF">2019-01-25T22:51:00Z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